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5B2BD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18</w:t>
      </w:r>
      <w:r w:rsidR="00E4192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91BB7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EC334E" w:rsidRDefault="00EC334E" w:rsidP="00630746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Про внесення змін до рішення виконавчого </w:t>
      </w:r>
    </w:p>
    <w:p w:rsidR="00813CE2" w:rsidRDefault="00EC334E" w:rsidP="00630746">
      <w:pPr>
        <w:pStyle w:val="aa"/>
        <w:jc w:val="both"/>
        <w:rPr>
          <w:b/>
          <w:szCs w:val="28"/>
        </w:rPr>
      </w:pPr>
      <w:r>
        <w:rPr>
          <w:b/>
          <w:szCs w:val="28"/>
        </w:rPr>
        <w:t xml:space="preserve">комітету </w:t>
      </w:r>
      <w:r w:rsidR="00813CE2">
        <w:rPr>
          <w:b/>
          <w:szCs w:val="28"/>
        </w:rPr>
        <w:t xml:space="preserve">селищної ради </w:t>
      </w:r>
      <w:r>
        <w:rPr>
          <w:b/>
          <w:szCs w:val="28"/>
        </w:rPr>
        <w:t xml:space="preserve">від 16.08.2022 №100 </w:t>
      </w:r>
    </w:p>
    <w:p w:rsidR="00813CE2" w:rsidRDefault="00EC334E" w:rsidP="00630746">
      <w:pPr>
        <w:pStyle w:val="aa"/>
        <w:jc w:val="both"/>
        <w:rPr>
          <w:b/>
          <w:szCs w:val="28"/>
        </w:rPr>
      </w:pPr>
      <w:r>
        <w:rPr>
          <w:b/>
          <w:szCs w:val="28"/>
        </w:rPr>
        <w:t>«</w:t>
      </w:r>
      <w:r w:rsidR="00356B28" w:rsidRPr="00356B28">
        <w:rPr>
          <w:b/>
          <w:szCs w:val="28"/>
        </w:rPr>
        <w:t xml:space="preserve">Про </w:t>
      </w:r>
      <w:r w:rsidR="00630746">
        <w:rPr>
          <w:b/>
          <w:szCs w:val="28"/>
        </w:rPr>
        <w:t xml:space="preserve">затвердження Програми «Профілактика </w:t>
      </w:r>
    </w:p>
    <w:p w:rsidR="00813CE2" w:rsidRDefault="00630746" w:rsidP="00630746">
      <w:pPr>
        <w:pStyle w:val="aa"/>
        <w:jc w:val="both"/>
        <w:rPr>
          <w:b/>
          <w:szCs w:val="28"/>
        </w:rPr>
      </w:pPr>
      <w:r>
        <w:rPr>
          <w:b/>
          <w:szCs w:val="28"/>
        </w:rPr>
        <w:t>правопорушень на 2020 – 2022 роки»</w:t>
      </w:r>
      <w:r w:rsidR="006C3054">
        <w:rPr>
          <w:b/>
          <w:szCs w:val="28"/>
        </w:rPr>
        <w:t xml:space="preserve"> в новій </w:t>
      </w:r>
    </w:p>
    <w:p w:rsidR="00356B28" w:rsidRPr="00E01FA6" w:rsidRDefault="006C3054" w:rsidP="00630746">
      <w:pPr>
        <w:pStyle w:val="aa"/>
        <w:jc w:val="both"/>
        <w:rPr>
          <w:b/>
          <w:szCs w:val="28"/>
        </w:rPr>
      </w:pPr>
      <w:r>
        <w:rPr>
          <w:b/>
          <w:szCs w:val="28"/>
        </w:rPr>
        <w:t>редакції</w:t>
      </w:r>
      <w:r w:rsidR="00EC334E">
        <w:rPr>
          <w:b/>
          <w:szCs w:val="28"/>
        </w:rPr>
        <w:t>»</w:t>
      </w:r>
    </w:p>
    <w:p w:rsidR="00356B28" w:rsidRPr="00356B28" w:rsidRDefault="00356B28" w:rsidP="00356B28">
      <w:pPr>
        <w:pStyle w:val="aa"/>
        <w:jc w:val="left"/>
        <w:rPr>
          <w:b/>
          <w:szCs w:val="28"/>
        </w:rPr>
      </w:pPr>
    </w:p>
    <w:p w:rsidR="00356B28" w:rsidRPr="00E01FA6" w:rsidRDefault="00356B28" w:rsidP="00E01FA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6B28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E01FA6">
        <w:rPr>
          <w:rFonts w:ascii="Times New Roman" w:hAnsi="Times New Roman"/>
          <w:sz w:val="28"/>
          <w:szCs w:val="28"/>
          <w:lang w:val="uk-UA"/>
        </w:rPr>
        <w:t>підпунктом 2 пункту</w:t>
      </w:r>
      <w:r w:rsidR="00EC334E">
        <w:rPr>
          <w:rFonts w:ascii="Times New Roman" w:hAnsi="Times New Roman"/>
          <w:sz w:val="28"/>
          <w:szCs w:val="28"/>
          <w:lang w:val="uk-UA"/>
        </w:rPr>
        <w:t xml:space="preserve"> 1 П</w:t>
      </w:r>
      <w:r w:rsidRPr="00356B28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6C7662">
        <w:rPr>
          <w:rFonts w:ascii="Times New Roman" w:hAnsi="Times New Roman"/>
          <w:sz w:val="28"/>
          <w:szCs w:val="28"/>
          <w:lang w:val="uk-UA"/>
        </w:rPr>
        <w:t xml:space="preserve"> п.6</w:t>
      </w:r>
      <w:r w:rsidRPr="00356B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1FA6">
        <w:rPr>
          <w:rFonts w:ascii="Times New Roman" w:hAnsi="Times New Roman"/>
          <w:sz w:val="28"/>
          <w:szCs w:val="28"/>
          <w:lang w:val="uk-UA"/>
        </w:rPr>
        <w:t>ст.</w:t>
      </w:r>
      <w:r w:rsidRPr="00E01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6B28">
        <w:rPr>
          <w:rFonts w:ascii="Times New Roman" w:hAnsi="Times New Roman"/>
          <w:sz w:val="28"/>
          <w:szCs w:val="28"/>
          <w:lang w:val="uk-UA"/>
        </w:rPr>
        <w:t>59,</w:t>
      </w:r>
      <w:r w:rsidR="006C7662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Pr="00356B28">
        <w:rPr>
          <w:rFonts w:ascii="Times New Roman" w:hAnsi="Times New Roman"/>
          <w:sz w:val="28"/>
          <w:szCs w:val="28"/>
          <w:lang w:val="uk-UA"/>
        </w:rPr>
        <w:t>73</w:t>
      </w:r>
      <w:r w:rsidRPr="00E01FA6">
        <w:rPr>
          <w:rFonts w:ascii="Times New Roman" w:hAnsi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01FA6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01F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13CE2">
        <w:rPr>
          <w:rFonts w:ascii="Times New Roman" w:hAnsi="Times New Roman"/>
          <w:sz w:val="28"/>
          <w:szCs w:val="28"/>
          <w:lang w:val="uk-UA"/>
        </w:rPr>
        <w:t xml:space="preserve">враховуючи лист Прилуцького районного відділу поліції </w:t>
      </w:r>
      <w:proofErr w:type="spellStart"/>
      <w:r w:rsidR="00813CE2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813CE2"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від 05.10.2022 №17669/124/47/2022,</w:t>
      </w:r>
      <w:r w:rsidRPr="00E01F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E01FA6" w:rsidRDefault="00813CE2" w:rsidP="00B91BB7">
      <w:pPr>
        <w:pStyle w:val="aa"/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>
        <w:rPr>
          <w:szCs w:val="28"/>
        </w:rPr>
        <w:t xml:space="preserve">Внести зміни до рішення виконавчого комітету селищної ради від 16.08.2022 №100 «Про затвердження Програми «Профілактика правопорушень на 2020 – 2022 роки» в новій редакції», а саме: викласти додаток 2 </w:t>
      </w:r>
      <w:r w:rsidR="00B91BB7">
        <w:rPr>
          <w:szCs w:val="28"/>
        </w:rPr>
        <w:t xml:space="preserve">до Програми </w:t>
      </w:r>
      <w:r w:rsidR="00E574C7">
        <w:rPr>
          <w:szCs w:val="28"/>
        </w:rPr>
        <w:t xml:space="preserve">                                    </w:t>
      </w:r>
      <w:r w:rsidR="00B91BB7">
        <w:rPr>
          <w:szCs w:val="28"/>
        </w:rPr>
        <w:t xml:space="preserve">«Профілактика правопорушень на 2020 – 2022 роки» </w:t>
      </w:r>
      <w:r w:rsidR="00630746">
        <w:rPr>
          <w:szCs w:val="28"/>
        </w:rPr>
        <w:t>в новій редакції</w:t>
      </w:r>
      <w:r w:rsidR="00EB5C38">
        <w:rPr>
          <w:szCs w:val="28"/>
        </w:rPr>
        <w:t xml:space="preserve"> </w:t>
      </w:r>
      <w:r w:rsidR="00B91BB7">
        <w:rPr>
          <w:szCs w:val="28"/>
        </w:rPr>
        <w:t>(</w:t>
      </w:r>
      <w:r w:rsidR="00EB5C38">
        <w:rPr>
          <w:szCs w:val="28"/>
        </w:rPr>
        <w:t>додається</w:t>
      </w:r>
      <w:r w:rsidR="00B91BB7">
        <w:rPr>
          <w:szCs w:val="28"/>
        </w:rPr>
        <w:t>)</w:t>
      </w:r>
      <w:r w:rsidR="00630746">
        <w:rPr>
          <w:szCs w:val="28"/>
        </w:rPr>
        <w:t>.</w:t>
      </w:r>
    </w:p>
    <w:p w:rsidR="0083332D" w:rsidRDefault="0083332D" w:rsidP="00B91BB7">
      <w:pPr>
        <w:pStyle w:val="aa"/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>
        <w:rPr>
          <w:szCs w:val="28"/>
        </w:rPr>
        <w:t>Дане рішення затвердити на черговій сесії селищної ради.</w:t>
      </w:r>
    </w:p>
    <w:p w:rsidR="007F2B6C" w:rsidRPr="00B91BB7" w:rsidRDefault="00356B28" w:rsidP="00B91BB7">
      <w:pPr>
        <w:pStyle w:val="aa"/>
        <w:numPr>
          <w:ilvl w:val="0"/>
          <w:numId w:val="4"/>
        </w:numPr>
        <w:tabs>
          <w:tab w:val="left" w:pos="851"/>
        </w:tabs>
        <w:spacing w:after="240"/>
        <w:ind w:left="0" w:firstLine="567"/>
        <w:jc w:val="both"/>
        <w:rPr>
          <w:szCs w:val="28"/>
        </w:rPr>
      </w:pPr>
      <w:r w:rsidRPr="00B91BB7">
        <w:rPr>
          <w:szCs w:val="28"/>
        </w:rPr>
        <w:t xml:space="preserve">Контроль за виконанням цього рішення покласти на </w:t>
      </w:r>
      <w:r w:rsidR="007F2B6C" w:rsidRPr="00B91BB7">
        <w:rPr>
          <w:szCs w:val="28"/>
        </w:rPr>
        <w:t>постійні комісії селищної ради</w:t>
      </w:r>
      <w:r w:rsidR="00E01FA6" w:rsidRPr="00B91BB7">
        <w:rPr>
          <w:szCs w:val="28"/>
        </w:rPr>
        <w:t xml:space="preserve"> </w:t>
      </w:r>
      <w:r w:rsidR="00C66E1C" w:rsidRPr="00B91BB7">
        <w:rPr>
          <w:szCs w:val="28"/>
        </w:rPr>
        <w:t xml:space="preserve">з питань бюджету, соціально-економічного розвитку та інвестиційної </w:t>
      </w:r>
      <w:r w:rsidR="007F2B6C" w:rsidRPr="00B91BB7">
        <w:rPr>
          <w:szCs w:val="28"/>
        </w:rPr>
        <w:t xml:space="preserve">   </w:t>
      </w:r>
      <w:r w:rsidR="00C66E1C" w:rsidRPr="00B91BB7">
        <w:rPr>
          <w:szCs w:val="28"/>
        </w:rPr>
        <w:t>діяльності</w:t>
      </w:r>
      <w:r w:rsidR="007F2B6C" w:rsidRPr="00B91BB7">
        <w:rPr>
          <w:szCs w:val="28"/>
        </w:rPr>
        <w:t xml:space="preserve">      та      з   питань  регламенту,  депутатської    етики, законності та правопорядку.</w:t>
      </w:r>
    </w:p>
    <w:p w:rsidR="00CA6F06" w:rsidRPr="00356B28" w:rsidRDefault="00CA6F06" w:rsidP="00356B28">
      <w:pPr>
        <w:tabs>
          <w:tab w:val="left" w:pos="6237"/>
        </w:tabs>
        <w:suppressAutoHyphens/>
        <w:ind w:right="-5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9520A3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9520A3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A2" w:rsidRDefault="00B142A2" w:rsidP="00D75B2F">
      <w:pPr>
        <w:spacing w:after="0" w:line="240" w:lineRule="auto"/>
      </w:pPr>
      <w:r>
        <w:separator/>
      </w:r>
    </w:p>
  </w:endnote>
  <w:endnote w:type="continuationSeparator" w:id="0">
    <w:p w:rsidR="00B142A2" w:rsidRDefault="00B142A2" w:rsidP="00D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A2" w:rsidRDefault="00B142A2" w:rsidP="00D75B2F">
      <w:pPr>
        <w:spacing w:after="0" w:line="240" w:lineRule="auto"/>
      </w:pPr>
      <w:r>
        <w:separator/>
      </w:r>
    </w:p>
  </w:footnote>
  <w:footnote w:type="continuationSeparator" w:id="0">
    <w:p w:rsidR="00B142A2" w:rsidRDefault="00B142A2" w:rsidP="00D7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 w:eastAsia="uk-UA" w:bidi="uk-U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1080"/>
      </w:p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4B2542"/>
    <w:multiLevelType w:val="hybridMultilevel"/>
    <w:tmpl w:val="CDEED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A537C22"/>
    <w:multiLevelType w:val="hybridMultilevel"/>
    <w:tmpl w:val="5C06CD7A"/>
    <w:lvl w:ilvl="0" w:tplc="5D003BC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73F94"/>
    <w:multiLevelType w:val="multilevel"/>
    <w:tmpl w:val="108AD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1FA"/>
    <w:rsid w:val="00005332"/>
    <w:rsid w:val="00022769"/>
    <w:rsid w:val="000232E3"/>
    <w:rsid w:val="000245EE"/>
    <w:rsid w:val="00042A00"/>
    <w:rsid w:val="0006745C"/>
    <w:rsid w:val="00067A43"/>
    <w:rsid w:val="00074C4A"/>
    <w:rsid w:val="0008353C"/>
    <w:rsid w:val="000841B9"/>
    <w:rsid w:val="000861D1"/>
    <w:rsid w:val="000A4D51"/>
    <w:rsid w:val="000B18DA"/>
    <w:rsid w:val="000B72E5"/>
    <w:rsid w:val="000C45AA"/>
    <w:rsid w:val="000E1ED5"/>
    <w:rsid w:val="000E20E1"/>
    <w:rsid w:val="000F1D97"/>
    <w:rsid w:val="000F77C9"/>
    <w:rsid w:val="0010019B"/>
    <w:rsid w:val="00107C4B"/>
    <w:rsid w:val="001242E2"/>
    <w:rsid w:val="00125C7A"/>
    <w:rsid w:val="00126AD7"/>
    <w:rsid w:val="00132A8F"/>
    <w:rsid w:val="00133DA4"/>
    <w:rsid w:val="00142929"/>
    <w:rsid w:val="001617E3"/>
    <w:rsid w:val="00173E37"/>
    <w:rsid w:val="001A478C"/>
    <w:rsid w:val="001A58B4"/>
    <w:rsid w:val="001B1CE7"/>
    <w:rsid w:val="001C4845"/>
    <w:rsid w:val="001C6696"/>
    <w:rsid w:val="001C7381"/>
    <w:rsid w:val="001D0B54"/>
    <w:rsid w:val="001D46F2"/>
    <w:rsid w:val="001E2B3B"/>
    <w:rsid w:val="001F2FBD"/>
    <w:rsid w:val="001F636D"/>
    <w:rsid w:val="00207285"/>
    <w:rsid w:val="00207C6D"/>
    <w:rsid w:val="00210473"/>
    <w:rsid w:val="00215A92"/>
    <w:rsid w:val="002214EE"/>
    <w:rsid w:val="00223542"/>
    <w:rsid w:val="0024082F"/>
    <w:rsid w:val="0026617C"/>
    <w:rsid w:val="00280781"/>
    <w:rsid w:val="00280963"/>
    <w:rsid w:val="00284F81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E443F"/>
    <w:rsid w:val="002F5EA9"/>
    <w:rsid w:val="00305C39"/>
    <w:rsid w:val="00305E93"/>
    <w:rsid w:val="00315F5D"/>
    <w:rsid w:val="0032468A"/>
    <w:rsid w:val="00325409"/>
    <w:rsid w:val="00326A69"/>
    <w:rsid w:val="00336C68"/>
    <w:rsid w:val="00356B28"/>
    <w:rsid w:val="00365CEB"/>
    <w:rsid w:val="00374FB1"/>
    <w:rsid w:val="003766BD"/>
    <w:rsid w:val="00383219"/>
    <w:rsid w:val="003E0462"/>
    <w:rsid w:val="003E0C10"/>
    <w:rsid w:val="003E5DC8"/>
    <w:rsid w:val="003F6B7C"/>
    <w:rsid w:val="004058B3"/>
    <w:rsid w:val="00410B69"/>
    <w:rsid w:val="00422171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D4DAF"/>
    <w:rsid w:val="004E4993"/>
    <w:rsid w:val="004F6C14"/>
    <w:rsid w:val="004F7771"/>
    <w:rsid w:val="0050178F"/>
    <w:rsid w:val="00505346"/>
    <w:rsid w:val="00517773"/>
    <w:rsid w:val="005428BB"/>
    <w:rsid w:val="00552F13"/>
    <w:rsid w:val="00554021"/>
    <w:rsid w:val="005551BF"/>
    <w:rsid w:val="005613F8"/>
    <w:rsid w:val="005756F2"/>
    <w:rsid w:val="00582B7C"/>
    <w:rsid w:val="00583EE3"/>
    <w:rsid w:val="00591E86"/>
    <w:rsid w:val="005A271C"/>
    <w:rsid w:val="005A52DC"/>
    <w:rsid w:val="005A5CF5"/>
    <w:rsid w:val="005B2BD4"/>
    <w:rsid w:val="005C31FA"/>
    <w:rsid w:val="005E1921"/>
    <w:rsid w:val="005E1A20"/>
    <w:rsid w:val="005F041A"/>
    <w:rsid w:val="005F6A43"/>
    <w:rsid w:val="00620481"/>
    <w:rsid w:val="00630746"/>
    <w:rsid w:val="00655548"/>
    <w:rsid w:val="00657C89"/>
    <w:rsid w:val="006632C5"/>
    <w:rsid w:val="006648E6"/>
    <w:rsid w:val="00677D98"/>
    <w:rsid w:val="00680ED0"/>
    <w:rsid w:val="00684439"/>
    <w:rsid w:val="00686C43"/>
    <w:rsid w:val="0068773C"/>
    <w:rsid w:val="00690A24"/>
    <w:rsid w:val="0069195A"/>
    <w:rsid w:val="00695BE7"/>
    <w:rsid w:val="006C3054"/>
    <w:rsid w:val="006C3B19"/>
    <w:rsid w:val="006C7662"/>
    <w:rsid w:val="006D5B6C"/>
    <w:rsid w:val="006E0EA5"/>
    <w:rsid w:val="006E6C1F"/>
    <w:rsid w:val="00702660"/>
    <w:rsid w:val="007046E0"/>
    <w:rsid w:val="00707A95"/>
    <w:rsid w:val="00722927"/>
    <w:rsid w:val="007337A1"/>
    <w:rsid w:val="0073694C"/>
    <w:rsid w:val="00757401"/>
    <w:rsid w:val="00757553"/>
    <w:rsid w:val="00762762"/>
    <w:rsid w:val="00773575"/>
    <w:rsid w:val="007754FD"/>
    <w:rsid w:val="007861FA"/>
    <w:rsid w:val="007863B2"/>
    <w:rsid w:val="00790329"/>
    <w:rsid w:val="007A0DCF"/>
    <w:rsid w:val="007C4C76"/>
    <w:rsid w:val="007D2BC1"/>
    <w:rsid w:val="007E270C"/>
    <w:rsid w:val="007E329D"/>
    <w:rsid w:val="007F2B6C"/>
    <w:rsid w:val="007F35D2"/>
    <w:rsid w:val="00800143"/>
    <w:rsid w:val="00813CE2"/>
    <w:rsid w:val="0082061D"/>
    <w:rsid w:val="00824B51"/>
    <w:rsid w:val="0083332D"/>
    <w:rsid w:val="008460DD"/>
    <w:rsid w:val="00853BD1"/>
    <w:rsid w:val="0085722B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20A3"/>
    <w:rsid w:val="00954DDF"/>
    <w:rsid w:val="00961662"/>
    <w:rsid w:val="009848CE"/>
    <w:rsid w:val="009B702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142A2"/>
    <w:rsid w:val="00B37260"/>
    <w:rsid w:val="00B91BB7"/>
    <w:rsid w:val="00B93CE3"/>
    <w:rsid w:val="00B96429"/>
    <w:rsid w:val="00BA2EC2"/>
    <w:rsid w:val="00BA591B"/>
    <w:rsid w:val="00BB54F3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66E1C"/>
    <w:rsid w:val="00C859DB"/>
    <w:rsid w:val="00C8626E"/>
    <w:rsid w:val="00C862FD"/>
    <w:rsid w:val="00CA2A20"/>
    <w:rsid w:val="00CA6F06"/>
    <w:rsid w:val="00CD3725"/>
    <w:rsid w:val="00CD52D8"/>
    <w:rsid w:val="00CE0DCA"/>
    <w:rsid w:val="00CF37B3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75B2F"/>
    <w:rsid w:val="00D825EB"/>
    <w:rsid w:val="00D83AC3"/>
    <w:rsid w:val="00D84706"/>
    <w:rsid w:val="00D9753F"/>
    <w:rsid w:val="00DC776D"/>
    <w:rsid w:val="00DF61E4"/>
    <w:rsid w:val="00DF7739"/>
    <w:rsid w:val="00E00A61"/>
    <w:rsid w:val="00E016E5"/>
    <w:rsid w:val="00E01FA6"/>
    <w:rsid w:val="00E13F94"/>
    <w:rsid w:val="00E31411"/>
    <w:rsid w:val="00E3243F"/>
    <w:rsid w:val="00E352A7"/>
    <w:rsid w:val="00E41640"/>
    <w:rsid w:val="00E4192C"/>
    <w:rsid w:val="00E451E4"/>
    <w:rsid w:val="00E463A5"/>
    <w:rsid w:val="00E574C7"/>
    <w:rsid w:val="00E6680E"/>
    <w:rsid w:val="00E6779C"/>
    <w:rsid w:val="00E9203E"/>
    <w:rsid w:val="00E95083"/>
    <w:rsid w:val="00EA0036"/>
    <w:rsid w:val="00EA28B4"/>
    <w:rsid w:val="00EB5C38"/>
    <w:rsid w:val="00EC26D2"/>
    <w:rsid w:val="00EC334E"/>
    <w:rsid w:val="00EC64FB"/>
    <w:rsid w:val="00ED0D64"/>
    <w:rsid w:val="00ED2393"/>
    <w:rsid w:val="00F02D3A"/>
    <w:rsid w:val="00F051E9"/>
    <w:rsid w:val="00F07EA4"/>
    <w:rsid w:val="00F22051"/>
    <w:rsid w:val="00F47870"/>
    <w:rsid w:val="00F723AA"/>
    <w:rsid w:val="00F875A6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Title"/>
    <w:basedOn w:val="a"/>
    <w:link w:val="ab"/>
    <w:qFormat/>
    <w:rsid w:val="00356B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Название Знак"/>
    <w:basedOn w:val="a0"/>
    <w:link w:val="aa"/>
    <w:rsid w:val="00356B28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">
    <w:name w:val="Стиль1"/>
    <w:basedOn w:val="a"/>
    <w:autoRedefine/>
    <w:rsid w:val="000F1D97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bCs/>
      <w:sz w:val="24"/>
      <w:szCs w:val="24"/>
      <w:lang w:val="uk-UA" w:eastAsia="ru-RU"/>
    </w:rPr>
  </w:style>
  <w:style w:type="paragraph" w:customStyle="1" w:styleId="2">
    <w:name w:val="Основной текст (2)"/>
    <w:basedOn w:val="a"/>
    <w:rsid w:val="007863B2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customStyle="1" w:styleId="3">
    <w:name w:val="Основной текст (3)"/>
    <w:basedOn w:val="a"/>
    <w:rsid w:val="007863B2"/>
    <w:pPr>
      <w:widowControl w:val="0"/>
      <w:shd w:val="clear" w:color="auto" w:fill="FFFFFF"/>
      <w:suppressAutoHyphens/>
      <w:spacing w:before="360" w:after="0" w:line="197" w:lineRule="exact"/>
      <w:ind w:hanging="260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andard">
    <w:name w:val="Standard"/>
    <w:rsid w:val="007863B2"/>
    <w:pPr>
      <w:suppressAutoHyphens/>
    </w:pPr>
    <w:rPr>
      <w:rFonts w:ascii="Times New Roman" w:eastAsia="Arial" w:hAnsi="Times New Roman"/>
      <w:kern w:val="1"/>
      <w:sz w:val="24"/>
      <w:lang w:eastAsia="ar-SA"/>
    </w:rPr>
  </w:style>
  <w:style w:type="paragraph" w:customStyle="1" w:styleId="10">
    <w:name w:val="Заголовок №1"/>
    <w:basedOn w:val="a"/>
    <w:rsid w:val="007863B2"/>
    <w:pPr>
      <w:widowControl w:val="0"/>
      <w:shd w:val="clear" w:color="auto" w:fill="FFFFFF"/>
      <w:suppressAutoHyphens/>
      <w:spacing w:after="120" w:line="0" w:lineRule="atLeast"/>
      <w:jc w:val="center"/>
    </w:pPr>
    <w:rPr>
      <w:rFonts w:ascii="Times New Roman" w:eastAsia="Times New Roman" w:hAnsi="Times New Roman"/>
      <w:b/>
      <w:bCs/>
      <w:sz w:val="19"/>
      <w:szCs w:val="19"/>
      <w:lang w:eastAsia="ar-SA"/>
    </w:rPr>
  </w:style>
  <w:style w:type="paragraph" w:styleId="ac">
    <w:name w:val="header"/>
    <w:basedOn w:val="a"/>
    <w:link w:val="ad"/>
    <w:uiPriority w:val="99"/>
    <w:unhideWhenUsed/>
    <w:rsid w:val="007863B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7863B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jbmf">
    <w:name w:val="tj bmf"/>
    <w:basedOn w:val="a"/>
    <w:rsid w:val="00786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863B2"/>
    <w:rPr>
      <w:color w:val="0000FF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9520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20A3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197-3A26-46E4-9A06-18B73806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111</cp:revision>
  <cp:lastPrinted>2022-08-16T09:09:00Z</cp:lastPrinted>
  <dcterms:created xsi:type="dcterms:W3CDTF">2021-03-31T08:56:00Z</dcterms:created>
  <dcterms:modified xsi:type="dcterms:W3CDTF">2022-10-18T08:49:00Z</dcterms:modified>
</cp:coreProperties>
</file>